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1FA9" w14:textId="77777777" w:rsidR="00966ABE" w:rsidRDefault="00966ABE">
      <w:pPr>
        <w:pStyle w:val="FreeForm"/>
        <w:rPr>
          <w:rFonts w:ascii="Arial Bold" w:hAnsi="Arial Bold"/>
          <w:sz w:val="24"/>
          <w:u w:val="single"/>
        </w:rPr>
      </w:pPr>
    </w:p>
    <w:p w14:paraId="1D05793A" w14:textId="77777777" w:rsidR="00966ABE" w:rsidRPr="00D74ED2" w:rsidRDefault="00966ABE">
      <w:pPr>
        <w:pStyle w:val="FreeForm"/>
        <w:rPr>
          <w:b/>
          <w:sz w:val="24"/>
        </w:rPr>
      </w:pPr>
      <w:r w:rsidRPr="00D74ED2">
        <w:rPr>
          <w:rFonts w:ascii="Arial Bold" w:hAnsi="Arial Bold"/>
          <w:b/>
          <w:sz w:val="24"/>
          <w:u w:val="single"/>
        </w:rPr>
        <w:t>Professional Objective</w:t>
      </w:r>
    </w:p>
    <w:p w14:paraId="76086FF2" w14:textId="77777777" w:rsidR="00966ABE" w:rsidRDefault="00966ABE">
      <w:pPr>
        <w:pStyle w:val="Body"/>
        <w:rPr>
          <w:sz w:val="22"/>
        </w:rPr>
      </w:pPr>
      <w:r>
        <w:rPr>
          <w:sz w:val="22"/>
        </w:rPr>
        <w:t xml:space="preserve">To obtain a responsible teaching position, providing students with a safe and structured classroom, to nurture their growth as individuals. </w:t>
      </w:r>
    </w:p>
    <w:p w14:paraId="220418E7" w14:textId="123C24AC" w:rsidR="00FE5DBB" w:rsidRPr="00D74ED2" w:rsidRDefault="00966ABE">
      <w:pPr>
        <w:pStyle w:val="FreeForm"/>
        <w:rPr>
          <w:rFonts w:ascii="Arial Bold" w:hAnsi="Arial Bold"/>
          <w:b/>
          <w:sz w:val="24"/>
          <w:u w:val="single"/>
        </w:rPr>
      </w:pPr>
      <w:r w:rsidRPr="00D74ED2">
        <w:rPr>
          <w:rFonts w:ascii="Arial Bold" w:hAnsi="Arial Bold"/>
          <w:b/>
          <w:sz w:val="24"/>
          <w:u w:val="single"/>
        </w:rPr>
        <w:t>Education and Certification</w:t>
      </w:r>
    </w:p>
    <w:p w14:paraId="54D4596D" w14:textId="77777777" w:rsidR="004A31C2" w:rsidRDefault="004A31C2" w:rsidP="004A31C2">
      <w:pPr>
        <w:pStyle w:val="FreeForm"/>
        <w:rPr>
          <w:i/>
          <w:sz w:val="24"/>
          <w:szCs w:val="24"/>
        </w:rPr>
      </w:pPr>
      <w:r w:rsidRPr="00F65E72">
        <w:rPr>
          <w:i/>
          <w:sz w:val="24"/>
          <w:szCs w:val="24"/>
        </w:rPr>
        <w:t>Schulich School of Education, Nipissing University, North Bay, ON</w:t>
      </w:r>
    </w:p>
    <w:p w14:paraId="59C4E7E2" w14:textId="115F46A3" w:rsidR="000D7212" w:rsidRDefault="000D7212" w:rsidP="000D7212">
      <w:pPr>
        <w:pStyle w:val="FreeForm"/>
        <w:rPr>
          <w:sz w:val="22"/>
        </w:rPr>
      </w:pPr>
      <w:r>
        <w:rPr>
          <w:sz w:val="22"/>
        </w:rPr>
        <w:t>— Primary Education – Summer 2016</w:t>
      </w:r>
    </w:p>
    <w:p w14:paraId="71778C87" w14:textId="6FDD4872" w:rsidR="004A31C2" w:rsidRDefault="004A31C2" w:rsidP="004A31C2">
      <w:pPr>
        <w:pStyle w:val="FreeForm"/>
        <w:rPr>
          <w:sz w:val="22"/>
        </w:rPr>
      </w:pPr>
      <w:r>
        <w:rPr>
          <w:sz w:val="22"/>
        </w:rPr>
        <w:t xml:space="preserve">— Special </w:t>
      </w:r>
      <w:r w:rsidR="006909CC">
        <w:rPr>
          <w:sz w:val="22"/>
        </w:rPr>
        <w:t>Education, Part I – Summer 2015</w:t>
      </w:r>
    </w:p>
    <w:p w14:paraId="2EB6E527" w14:textId="77777777" w:rsidR="004A31C2" w:rsidRPr="00C177E2" w:rsidRDefault="004A31C2" w:rsidP="004A31C2">
      <w:pPr>
        <w:pStyle w:val="FreeForm"/>
        <w:rPr>
          <w:sz w:val="22"/>
        </w:rPr>
      </w:pPr>
      <w:r>
        <w:rPr>
          <w:sz w:val="22"/>
        </w:rPr>
        <w:t xml:space="preserve">— </w:t>
      </w:r>
      <w:r w:rsidRPr="00C177E2">
        <w:rPr>
          <w:sz w:val="22"/>
        </w:rPr>
        <w:t>Senior Division, Social Sciences</w:t>
      </w:r>
      <w:r>
        <w:rPr>
          <w:sz w:val="22"/>
        </w:rPr>
        <w:t xml:space="preserve"> AQ</w:t>
      </w:r>
      <w:r w:rsidRPr="00C177E2">
        <w:rPr>
          <w:sz w:val="22"/>
        </w:rPr>
        <w:t xml:space="preserve"> </w:t>
      </w:r>
      <w:r>
        <w:rPr>
          <w:sz w:val="22"/>
        </w:rPr>
        <w:t>–</w:t>
      </w:r>
      <w:r w:rsidRPr="00C177E2">
        <w:rPr>
          <w:sz w:val="22"/>
        </w:rPr>
        <w:t xml:space="preserve"> General</w:t>
      </w:r>
      <w:r>
        <w:rPr>
          <w:sz w:val="22"/>
        </w:rPr>
        <w:t>, 2012</w:t>
      </w:r>
    </w:p>
    <w:p w14:paraId="754AE231" w14:textId="77777777" w:rsidR="004A31C2" w:rsidRDefault="004A31C2">
      <w:pPr>
        <w:pStyle w:val="FreeForm"/>
        <w:rPr>
          <w:b/>
          <w:i/>
          <w:sz w:val="22"/>
          <w:szCs w:val="22"/>
        </w:rPr>
      </w:pPr>
    </w:p>
    <w:p w14:paraId="7BEB4599" w14:textId="55CD5ADB" w:rsidR="001C4588" w:rsidRPr="00CA3FD5" w:rsidRDefault="001C4588">
      <w:pPr>
        <w:pStyle w:val="FreeForm"/>
        <w:rPr>
          <w:i/>
          <w:sz w:val="22"/>
          <w:szCs w:val="22"/>
        </w:rPr>
      </w:pPr>
      <w:r w:rsidRPr="00CA3FD5">
        <w:rPr>
          <w:i/>
          <w:sz w:val="22"/>
          <w:szCs w:val="22"/>
        </w:rPr>
        <w:t>2012/2013 - Introduction of Defibrillator – PD Day</w:t>
      </w:r>
      <w:r w:rsidRPr="00CA3FD5">
        <w:rPr>
          <w:sz w:val="22"/>
          <w:szCs w:val="22"/>
        </w:rPr>
        <w:t xml:space="preserve"> </w:t>
      </w:r>
      <w:r w:rsidRPr="00CA3FD5">
        <w:rPr>
          <w:i/>
          <w:sz w:val="22"/>
          <w:szCs w:val="22"/>
        </w:rPr>
        <w:t>(Sundridge)</w:t>
      </w:r>
    </w:p>
    <w:p w14:paraId="64C07F35" w14:textId="77777777" w:rsidR="001C4588" w:rsidRDefault="001C4588" w:rsidP="00C177E2">
      <w:pPr>
        <w:pStyle w:val="Body"/>
        <w:spacing w:after="0"/>
        <w:rPr>
          <w:rFonts w:ascii="Arial Bold Italic" w:hAnsi="Arial Bold Italic"/>
          <w:sz w:val="22"/>
        </w:rPr>
      </w:pPr>
    </w:p>
    <w:p w14:paraId="0430E52F" w14:textId="77777777" w:rsidR="00C177E2" w:rsidRDefault="00C177E2" w:rsidP="00C177E2">
      <w:pPr>
        <w:pStyle w:val="Body"/>
        <w:spacing w:after="0"/>
        <w:rPr>
          <w:rFonts w:ascii="Arial Bold" w:hAnsi="Arial Bold"/>
          <w:sz w:val="22"/>
        </w:rPr>
      </w:pPr>
      <w:r>
        <w:rPr>
          <w:rFonts w:ascii="Arial Bold Italic" w:hAnsi="Arial Bold Italic"/>
          <w:sz w:val="22"/>
        </w:rPr>
        <w:t>2012 - NCCP – Intro to Competition Part A</w:t>
      </w:r>
    </w:p>
    <w:p w14:paraId="58FECC78" w14:textId="77777777" w:rsidR="00C177E2" w:rsidRPr="00C177E2" w:rsidRDefault="00C177E2">
      <w:pPr>
        <w:pStyle w:val="FreeForm"/>
        <w:rPr>
          <w:rFonts w:cs="Arial"/>
          <w:sz w:val="24"/>
          <w:szCs w:val="24"/>
        </w:rPr>
      </w:pPr>
    </w:p>
    <w:p w14:paraId="41F6F4CE" w14:textId="77777777" w:rsidR="00ED46ED" w:rsidRPr="00F65E72" w:rsidRDefault="0009256D">
      <w:pPr>
        <w:pStyle w:val="FreeForm"/>
        <w:rPr>
          <w:rFonts w:cs="Arial"/>
          <w:i/>
          <w:sz w:val="24"/>
          <w:szCs w:val="24"/>
        </w:rPr>
      </w:pPr>
      <w:r w:rsidRPr="00F65E72">
        <w:rPr>
          <w:rFonts w:cs="Arial"/>
          <w:i/>
          <w:sz w:val="24"/>
          <w:szCs w:val="24"/>
        </w:rPr>
        <w:t>Ontario College of Teachers, Toronto, ON</w:t>
      </w:r>
    </w:p>
    <w:p w14:paraId="3A1A5B2D" w14:textId="77777777" w:rsidR="0009256D" w:rsidRDefault="00ED46ED" w:rsidP="00ED46ED">
      <w:pPr>
        <w:pStyle w:val="FreeForm"/>
        <w:rPr>
          <w:rFonts w:cs="Arial"/>
          <w:sz w:val="22"/>
          <w:szCs w:val="22"/>
        </w:rPr>
      </w:pPr>
      <w:r>
        <w:rPr>
          <w:sz w:val="22"/>
        </w:rPr>
        <w:t xml:space="preserve">— </w:t>
      </w:r>
      <w:r w:rsidRPr="00ED46ED">
        <w:rPr>
          <w:rFonts w:cs="Arial"/>
          <w:sz w:val="22"/>
          <w:szCs w:val="22"/>
        </w:rPr>
        <w:t>Issued: July 6, 2011</w:t>
      </w:r>
    </w:p>
    <w:p w14:paraId="2028AD1C" w14:textId="77777777" w:rsidR="00ED46ED" w:rsidRPr="00ED46ED" w:rsidRDefault="00ED46ED" w:rsidP="00ED46ED">
      <w:pPr>
        <w:rPr>
          <w:rFonts w:ascii="Arial" w:hAnsi="Arial" w:cs="Arial"/>
          <w:sz w:val="22"/>
          <w:szCs w:val="22"/>
        </w:rPr>
      </w:pPr>
      <w:r>
        <w:rPr>
          <w:sz w:val="22"/>
        </w:rPr>
        <w:t xml:space="preserve">— </w:t>
      </w:r>
      <w:r w:rsidRPr="00ED46ED">
        <w:rPr>
          <w:rFonts w:ascii="Arial" w:hAnsi="Arial" w:cs="Arial"/>
          <w:sz w:val="22"/>
          <w:szCs w:val="22"/>
        </w:rPr>
        <w:t>Junior and Intermediate Divisions, Health and Physical Education</w:t>
      </w:r>
    </w:p>
    <w:p w14:paraId="4DB8EEEC" w14:textId="77777777" w:rsidR="0009256D" w:rsidRDefault="0009256D">
      <w:pPr>
        <w:pStyle w:val="FreeForm"/>
      </w:pPr>
    </w:p>
    <w:p w14:paraId="4AB2BF8E" w14:textId="77777777" w:rsidR="00966ABE" w:rsidRPr="00F65E72" w:rsidRDefault="00966ABE">
      <w:pPr>
        <w:pStyle w:val="FreeForm"/>
        <w:rPr>
          <w:i/>
          <w:sz w:val="24"/>
          <w:szCs w:val="24"/>
        </w:rPr>
      </w:pPr>
      <w:r w:rsidRPr="00F65E72">
        <w:rPr>
          <w:i/>
          <w:sz w:val="24"/>
          <w:szCs w:val="24"/>
        </w:rPr>
        <w:t>Schulich School of Education, Nipissing University, North Bay, ON</w:t>
      </w:r>
    </w:p>
    <w:p w14:paraId="466B9309" w14:textId="77777777" w:rsidR="00966ABE" w:rsidRDefault="00966ABE">
      <w:pPr>
        <w:pStyle w:val="Body"/>
        <w:spacing w:after="0"/>
        <w:rPr>
          <w:sz w:val="22"/>
        </w:rPr>
      </w:pPr>
      <w:r>
        <w:rPr>
          <w:sz w:val="22"/>
        </w:rPr>
        <w:t xml:space="preserve">— Bachelor of Education Junior/Intermediate  - </w:t>
      </w:r>
      <w:r>
        <w:rPr>
          <w:rFonts w:ascii="Arial Bold" w:hAnsi="Arial Bold"/>
          <w:sz w:val="22"/>
        </w:rPr>
        <w:t>iTeach</w:t>
      </w:r>
      <w:r>
        <w:rPr>
          <w:sz w:val="22"/>
        </w:rPr>
        <w:t xml:space="preserve"> Laptop Learning Program, 2011</w:t>
      </w:r>
    </w:p>
    <w:p w14:paraId="27F4A20E" w14:textId="77777777" w:rsidR="00966ABE" w:rsidRDefault="00966ABE">
      <w:pPr>
        <w:pStyle w:val="Body"/>
        <w:spacing w:after="0"/>
        <w:rPr>
          <w:sz w:val="22"/>
        </w:rPr>
      </w:pPr>
      <w:r>
        <w:rPr>
          <w:sz w:val="22"/>
        </w:rPr>
        <w:t xml:space="preserve">— </w:t>
      </w:r>
      <w:r>
        <w:rPr>
          <w:rFonts w:ascii="Arial Bold" w:hAnsi="Arial Bold"/>
          <w:sz w:val="22"/>
        </w:rPr>
        <w:t>Major</w:t>
      </w:r>
      <w:r>
        <w:rPr>
          <w:sz w:val="22"/>
        </w:rPr>
        <w:t xml:space="preserve">: </w:t>
      </w:r>
      <w:r w:rsidR="00ED46ED">
        <w:rPr>
          <w:sz w:val="22"/>
        </w:rPr>
        <w:t xml:space="preserve">Health and </w:t>
      </w:r>
      <w:r>
        <w:rPr>
          <w:sz w:val="22"/>
        </w:rPr>
        <w:t>Physical Education Teachable</w:t>
      </w:r>
    </w:p>
    <w:p w14:paraId="6EF9A822" w14:textId="77777777" w:rsidR="00966ABE" w:rsidRDefault="00966ABE">
      <w:pPr>
        <w:pStyle w:val="Body"/>
        <w:spacing w:after="0"/>
        <w:rPr>
          <w:sz w:val="22"/>
        </w:rPr>
      </w:pPr>
    </w:p>
    <w:p w14:paraId="7AB41144" w14:textId="77777777" w:rsidR="00966ABE" w:rsidRDefault="00966ABE">
      <w:pPr>
        <w:pStyle w:val="Body"/>
        <w:spacing w:after="0"/>
        <w:rPr>
          <w:rFonts w:ascii="Arial Bold Italic" w:hAnsi="Arial Bold Italic"/>
          <w:sz w:val="22"/>
        </w:rPr>
      </w:pPr>
      <w:r>
        <w:rPr>
          <w:rFonts w:ascii="Arial Bold Italic" w:hAnsi="Arial Bold Italic"/>
          <w:sz w:val="22"/>
        </w:rPr>
        <w:t>2011 - Nonviolent Crisis Intervention: A CPI Specialized Offering</w:t>
      </w:r>
    </w:p>
    <w:p w14:paraId="3FA42EC5" w14:textId="77777777" w:rsidR="00966ABE" w:rsidRDefault="00966ABE">
      <w:pPr>
        <w:pStyle w:val="Body"/>
        <w:spacing w:after="0"/>
        <w:rPr>
          <w:rFonts w:ascii="Arial Bold Italic" w:hAnsi="Arial Bold Italic"/>
          <w:sz w:val="22"/>
        </w:rPr>
      </w:pPr>
    </w:p>
    <w:p w14:paraId="18A31F73" w14:textId="77777777" w:rsidR="00966ABE" w:rsidRDefault="00966ABE">
      <w:pPr>
        <w:pStyle w:val="Body"/>
        <w:rPr>
          <w:sz w:val="22"/>
        </w:rPr>
      </w:pPr>
      <w:r w:rsidRPr="00F65E72">
        <w:rPr>
          <w:i/>
          <w:sz w:val="24"/>
          <w:szCs w:val="24"/>
        </w:rPr>
        <w:t>Brock University, St. Catharines, ON (2007 - 2010)</w:t>
      </w:r>
      <w:r w:rsidRPr="00F65E72">
        <w:rPr>
          <w:i/>
          <w:sz w:val="24"/>
          <w:szCs w:val="24"/>
        </w:rPr>
        <w:cr/>
      </w:r>
      <w:r>
        <w:rPr>
          <w:sz w:val="22"/>
        </w:rPr>
        <w:t>— Bachelor Degree in Recreation and Leisure Studies with Community Rec. Focus - 4 Year</w:t>
      </w:r>
    </w:p>
    <w:p w14:paraId="44FA3720" w14:textId="77777777" w:rsidR="00966ABE" w:rsidRPr="00C177E2" w:rsidRDefault="00966ABE" w:rsidP="00C177E2">
      <w:pPr>
        <w:pStyle w:val="Body"/>
        <w:rPr>
          <w:sz w:val="22"/>
        </w:rPr>
      </w:pPr>
      <w:r w:rsidRPr="00F65E72">
        <w:rPr>
          <w:i/>
          <w:sz w:val="24"/>
          <w:szCs w:val="24"/>
        </w:rPr>
        <w:t>Canadore College, North Bay, ON (2005 - 2007)</w:t>
      </w:r>
      <w:r w:rsidRPr="00F65E72">
        <w:rPr>
          <w:sz w:val="24"/>
          <w:szCs w:val="24"/>
        </w:rPr>
        <w:cr/>
      </w:r>
      <w:r>
        <w:rPr>
          <w:sz w:val="22"/>
        </w:rPr>
        <w:t>— Recreation and Leisure Services Program Diploma - 2 Year, Graduated June 1, 2007</w:t>
      </w:r>
    </w:p>
    <w:p w14:paraId="7D9CFC5B" w14:textId="7569A966" w:rsidR="00EB7E43" w:rsidRDefault="00966ABE" w:rsidP="0082104E">
      <w:pPr>
        <w:pStyle w:val="FreeForm"/>
        <w:rPr>
          <w:rFonts w:ascii="Arial Bold" w:hAnsi="Arial Bold"/>
          <w:b/>
          <w:sz w:val="24"/>
          <w:u w:val="single"/>
        </w:rPr>
      </w:pPr>
      <w:r w:rsidRPr="00D74ED2">
        <w:rPr>
          <w:rFonts w:ascii="Arial Bold" w:hAnsi="Arial Bold"/>
          <w:b/>
          <w:sz w:val="24"/>
          <w:u w:val="single"/>
        </w:rPr>
        <w:t>Educational Experience</w:t>
      </w:r>
    </w:p>
    <w:p w14:paraId="5821DC89" w14:textId="33719C7E" w:rsidR="003861A3" w:rsidRDefault="003861A3" w:rsidP="003861A3">
      <w:pPr>
        <w:pStyle w:val="FreeForm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Long Term Occasional Teacher, M. T. Davidson, North Bay, ON – 2016 (Grade 8)</w:t>
      </w:r>
    </w:p>
    <w:p w14:paraId="26165A46" w14:textId="0F8A8EF5" w:rsidR="003861A3" w:rsidRPr="00364D6F" w:rsidRDefault="003861A3" w:rsidP="003861A3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Planned and executed structured lessons in language, math, science, geography, phys. ed.</w:t>
      </w:r>
      <w:r w:rsidR="00DA5B06">
        <w:rPr>
          <w:sz w:val="22"/>
          <w:szCs w:val="22"/>
        </w:rPr>
        <w:t xml:space="preserve"> </w:t>
      </w:r>
      <w:r>
        <w:rPr>
          <w:sz w:val="22"/>
          <w:szCs w:val="22"/>
        </w:rPr>
        <w:t>and music.</w:t>
      </w:r>
    </w:p>
    <w:p w14:paraId="5C6CE1DE" w14:textId="77777777" w:rsidR="003861A3" w:rsidRPr="00D74ED2" w:rsidRDefault="003861A3" w:rsidP="0082104E">
      <w:pPr>
        <w:pStyle w:val="FreeForm"/>
        <w:rPr>
          <w:rFonts w:ascii="Arial Bold" w:hAnsi="Arial Bold"/>
          <w:b/>
          <w:sz w:val="24"/>
          <w:u w:val="single"/>
        </w:rPr>
      </w:pPr>
    </w:p>
    <w:p w14:paraId="3C59F23B" w14:textId="3873D4B1" w:rsidR="002A6757" w:rsidRDefault="00AE3D06" w:rsidP="00B37DA3">
      <w:pPr>
        <w:pStyle w:val="FreeForm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Teacher in Charge (~15</w:t>
      </w:r>
      <w:r w:rsidR="002A6757">
        <w:rPr>
          <w:rFonts w:ascii="Helvetica" w:hAnsi="Helvetica"/>
          <w:i/>
          <w:sz w:val="24"/>
        </w:rPr>
        <w:t xml:space="preserve"> assignments), W. J. Fricker, North Bay, ON – 2014/2015</w:t>
      </w:r>
    </w:p>
    <w:p w14:paraId="0599AD81" w14:textId="14AF23C6" w:rsidR="002A6757" w:rsidRDefault="002A6757" w:rsidP="00B37DA3">
      <w:pPr>
        <w:pStyle w:val="FreeForm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Maintained the positive tone of the school dealing with behaviours, parents, and community organizations.  Responsible for supervision, safety, and emergency procedures if ever to arise.</w:t>
      </w:r>
    </w:p>
    <w:p w14:paraId="32843341" w14:textId="77777777" w:rsidR="002A6757" w:rsidRDefault="002A6757" w:rsidP="00B37DA3">
      <w:pPr>
        <w:pStyle w:val="FreeForm"/>
        <w:rPr>
          <w:rFonts w:ascii="Helvetica" w:hAnsi="Helvetica"/>
          <w:i/>
          <w:sz w:val="24"/>
        </w:rPr>
      </w:pPr>
    </w:p>
    <w:p w14:paraId="10F8894C" w14:textId="2DEF2880" w:rsidR="00B37DA3" w:rsidRDefault="00B37DA3" w:rsidP="00B37DA3">
      <w:pPr>
        <w:pStyle w:val="FreeForm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Long Term Occasional Teacher, W. J. Fricker, North Bay, ON – 2015 (Grade 8)</w:t>
      </w:r>
    </w:p>
    <w:p w14:paraId="29B7E4A1" w14:textId="74562098" w:rsidR="00B37DA3" w:rsidRPr="00364D6F" w:rsidRDefault="00B37DA3" w:rsidP="00B37DA3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Planned and executed structured lessons in language, and drama.</w:t>
      </w:r>
    </w:p>
    <w:p w14:paraId="52D2F7E6" w14:textId="77777777" w:rsidR="002D2042" w:rsidRDefault="002D2042" w:rsidP="00565C53">
      <w:pPr>
        <w:pStyle w:val="FreeForm"/>
        <w:rPr>
          <w:rFonts w:ascii="Helvetica" w:hAnsi="Helvetica"/>
          <w:i/>
          <w:sz w:val="24"/>
        </w:rPr>
      </w:pPr>
    </w:p>
    <w:p w14:paraId="3EFE09EC" w14:textId="77777777" w:rsidR="00565C53" w:rsidRDefault="00565C53" w:rsidP="00565C53">
      <w:pPr>
        <w:pStyle w:val="FreeForm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Long Term Occasional Teacher, Vincent Massey Public School, North Bay, ON – 2014 (Grade 4)</w:t>
      </w:r>
    </w:p>
    <w:p w14:paraId="0034948C" w14:textId="182078FA" w:rsidR="006166B8" w:rsidRPr="001259D5" w:rsidRDefault="00565C53" w:rsidP="0082104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Planned and executed structured lessons in language, mathematics, history, art, social studies, and physical education from January 27, 2014 through to June 27, 2014.  </w:t>
      </w:r>
    </w:p>
    <w:p w14:paraId="11AA3CCB" w14:textId="77AD3374" w:rsidR="0082104E" w:rsidRDefault="0082104E" w:rsidP="0082104E">
      <w:pPr>
        <w:pStyle w:val="FreeForm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lastRenderedPageBreak/>
        <w:t xml:space="preserve">Long Term Occasional Teacher, </w:t>
      </w:r>
      <w:r w:rsidR="00364D6F">
        <w:rPr>
          <w:rFonts w:ascii="Helvetica" w:hAnsi="Helvetica"/>
          <w:i/>
          <w:sz w:val="24"/>
        </w:rPr>
        <w:t>W. J. Fricker</w:t>
      </w:r>
      <w:r>
        <w:rPr>
          <w:rFonts w:ascii="Helvetica" w:hAnsi="Helvetica"/>
          <w:i/>
          <w:sz w:val="24"/>
        </w:rPr>
        <w:t>, North Bay, ON – 2013</w:t>
      </w:r>
      <w:r w:rsidR="00364D6F">
        <w:rPr>
          <w:rFonts w:ascii="Helvetica" w:hAnsi="Helvetica"/>
          <w:i/>
          <w:sz w:val="24"/>
        </w:rPr>
        <w:t xml:space="preserve"> (Grade 5 through 8)</w:t>
      </w:r>
    </w:p>
    <w:p w14:paraId="28697403" w14:textId="799A4737" w:rsidR="0082104E" w:rsidRPr="00364D6F" w:rsidRDefault="00364D6F" w:rsidP="0082104E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Planned and executed structured lessons in language, history, art, and French from November</w:t>
      </w:r>
      <w:r w:rsidR="0046302A">
        <w:rPr>
          <w:sz w:val="22"/>
          <w:szCs w:val="22"/>
        </w:rPr>
        <w:t xml:space="preserve"> 25, 2013 through to January 24, 2014</w:t>
      </w:r>
      <w:r>
        <w:rPr>
          <w:sz w:val="22"/>
          <w:szCs w:val="22"/>
        </w:rPr>
        <w:t>.</w:t>
      </w:r>
    </w:p>
    <w:p w14:paraId="77F1DD37" w14:textId="77777777" w:rsidR="00683B54" w:rsidRDefault="00683B54">
      <w:pPr>
        <w:pStyle w:val="FreeForm"/>
        <w:rPr>
          <w:rFonts w:ascii="Arial Bold" w:hAnsi="Arial Bold"/>
          <w:sz w:val="24"/>
          <w:u w:val="single"/>
        </w:rPr>
      </w:pPr>
    </w:p>
    <w:p w14:paraId="79582D9C" w14:textId="46DAB6E1" w:rsidR="00976F92" w:rsidRPr="00D74ED2" w:rsidRDefault="00966ABE">
      <w:pPr>
        <w:pStyle w:val="FreeForm"/>
        <w:rPr>
          <w:rFonts w:ascii="Arial Bold" w:hAnsi="Arial Bold"/>
          <w:b/>
          <w:sz w:val="24"/>
          <w:u w:val="single"/>
        </w:rPr>
      </w:pPr>
      <w:r w:rsidRPr="00D74ED2">
        <w:rPr>
          <w:rFonts w:ascii="Arial Bold" w:hAnsi="Arial Bold"/>
          <w:b/>
          <w:sz w:val="24"/>
          <w:u w:val="single"/>
        </w:rPr>
        <w:t>Volunteer Experience</w:t>
      </w:r>
    </w:p>
    <w:p w14:paraId="4FA69D4B" w14:textId="733F947A" w:rsidR="00976F92" w:rsidRDefault="00976F92">
      <w:pPr>
        <w:pStyle w:val="FreeForm"/>
        <w:rPr>
          <w:sz w:val="22"/>
        </w:rPr>
      </w:pPr>
      <w:r>
        <w:rPr>
          <w:sz w:val="22"/>
        </w:rPr>
        <w:t xml:space="preserve">Present - Actively in schools volunteering. </w:t>
      </w:r>
    </w:p>
    <w:p w14:paraId="1B780029" w14:textId="77777777" w:rsidR="00966ABE" w:rsidRDefault="00966ABE">
      <w:pPr>
        <w:pStyle w:val="FreeForm"/>
        <w:rPr>
          <w:sz w:val="22"/>
        </w:rPr>
      </w:pPr>
      <w:r w:rsidRPr="00257F9A">
        <w:rPr>
          <w:sz w:val="22"/>
        </w:rPr>
        <w:t>2011 - Macaulay - Badminton, Volleyball, Book Battles, SOGO Active, and Dance activities.</w:t>
      </w:r>
    </w:p>
    <w:p w14:paraId="65AAD8D1" w14:textId="77777777" w:rsidR="00BB1194" w:rsidRPr="00257F9A" w:rsidRDefault="00887AB5">
      <w:pPr>
        <w:pStyle w:val="FreeForm"/>
        <w:rPr>
          <w:sz w:val="22"/>
        </w:rPr>
      </w:pPr>
      <w:r>
        <w:rPr>
          <w:sz w:val="22"/>
        </w:rPr>
        <w:t>2011 -</w:t>
      </w:r>
      <w:r w:rsidR="00BB1194">
        <w:rPr>
          <w:sz w:val="22"/>
        </w:rPr>
        <w:t xml:space="preserve"> Huntsville High School, Junior Badminton</w:t>
      </w:r>
      <w:r w:rsidR="00C34280">
        <w:rPr>
          <w:sz w:val="22"/>
        </w:rPr>
        <w:t xml:space="preserve"> Assistant Coach</w:t>
      </w:r>
    </w:p>
    <w:p w14:paraId="664CC568" w14:textId="77777777" w:rsidR="00966ABE" w:rsidRDefault="00966ABE">
      <w:pPr>
        <w:pStyle w:val="Body"/>
        <w:spacing w:after="0"/>
        <w:rPr>
          <w:sz w:val="22"/>
        </w:rPr>
      </w:pPr>
      <w:r>
        <w:rPr>
          <w:sz w:val="22"/>
        </w:rPr>
        <w:t>2010 - Youth Action Program with the YMCA of St. Catharines, ON</w:t>
      </w:r>
    </w:p>
    <w:p w14:paraId="2A3E0DCF" w14:textId="77777777" w:rsidR="00966ABE" w:rsidRDefault="00966ABE">
      <w:pPr>
        <w:pStyle w:val="Body"/>
        <w:numPr>
          <w:ilvl w:val="1"/>
          <w:numId w:val="5"/>
        </w:numPr>
        <w:tabs>
          <w:tab w:val="clear" w:pos="134"/>
          <w:tab w:val="left" w:pos="360"/>
          <w:tab w:val="num" w:pos="85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ind w:left="854" w:hanging="134"/>
        <w:rPr>
          <w:sz w:val="22"/>
        </w:rPr>
      </w:pPr>
      <w:r>
        <w:rPr>
          <w:sz w:val="22"/>
        </w:rPr>
        <w:t>Ages: 11 - 14 both Males and Females, small and large groups.</w:t>
      </w:r>
    </w:p>
    <w:p w14:paraId="29A48EAD" w14:textId="77777777" w:rsidR="00966ABE" w:rsidRDefault="00966ABE">
      <w:pPr>
        <w:pStyle w:val="Body"/>
        <w:numPr>
          <w:ilvl w:val="1"/>
          <w:numId w:val="5"/>
        </w:numPr>
        <w:tabs>
          <w:tab w:val="clear" w:pos="134"/>
          <w:tab w:val="left" w:pos="360"/>
          <w:tab w:val="num" w:pos="854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ind w:left="854" w:hanging="134"/>
        <w:rPr>
          <w:sz w:val="22"/>
        </w:rPr>
      </w:pPr>
      <w:r>
        <w:rPr>
          <w:sz w:val="22"/>
        </w:rPr>
        <w:t>Responsible for safe inclusive games (Tag, and See Me)</w:t>
      </w:r>
    </w:p>
    <w:p w14:paraId="55639A64" w14:textId="3F3193A8" w:rsidR="00966ABE" w:rsidRDefault="00966AB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sz w:val="22"/>
        </w:rPr>
      </w:pPr>
      <w:r>
        <w:rPr>
          <w:sz w:val="22"/>
        </w:rPr>
        <w:t xml:space="preserve">2009 - PALS </w:t>
      </w:r>
      <w:r w:rsidR="005E36F7">
        <w:rPr>
          <w:sz w:val="22"/>
        </w:rPr>
        <w:t xml:space="preserve">(Practical Applied Life Skills) </w:t>
      </w:r>
      <w:r>
        <w:rPr>
          <w:sz w:val="22"/>
        </w:rPr>
        <w:t>Program at Huntsville High School</w:t>
      </w:r>
      <w:r>
        <w:rPr>
          <w:sz w:val="22"/>
        </w:rPr>
        <w:cr/>
        <w:t>2009 - Thorold Community Activities Group</w:t>
      </w:r>
      <w:r>
        <w:rPr>
          <w:sz w:val="22"/>
        </w:rPr>
        <w:cr/>
        <w:t>2007 - Baseball Coach and Jr. Badminton Coach (Huntsville High School)</w:t>
      </w:r>
    </w:p>
    <w:p w14:paraId="72746FCC" w14:textId="269BED24" w:rsidR="00683B54" w:rsidRDefault="00966ABE" w:rsidP="00FE5DB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/>
        <w:rPr>
          <w:rFonts w:ascii="Arial Bold" w:hAnsi="Arial Bold"/>
          <w:sz w:val="24"/>
          <w:u w:val="single"/>
        </w:rPr>
      </w:pPr>
      <w:r>
        <w:rPr>
          <w:sz w:val="22"/>
        </w:rPr>
        <w:tab/>
      </w:r>
      <w:r>
        <w:rPr>
          <w:sz w:val="22"/>
        </w:rPr>
        <w:tab/>
        <w:t>- Organized practices that help hone in skill, strategies and fitness</w:t>
      </w:r>
      <w:r>
        <w:rPr>
          <w:rFonts w:ascii="Arial Bold" w:hAnsi="Arial Bold"/>
          <w:sz w:val="22"/>
        </w:rPr>
        <w:cr/>
      </w:r>
      <w:r>
        <w:rPr>
          <w:sz w:val="22"/>
        </w:rPr>
        <w:t>2005 - Recreational Leader Activities i.e. Winter Olympics at Corpus Christi Public School</w:t>
      </w:r>
      <w:r>
        <w:rPr>
          <w:sz w:val="22"/>
        </w:rPr>
        <w:cr/>
      </w:r>
    </w:p>
    <w:p w14:paraId="174D0E66" w14:textId="022E0B57" w:rsidR="00565C53" w:rsidRDefault="00966ABE">
      <w:pPr>
        <w:pStyle w:val="FreeForm"/>
        <w:rPr>
          <w:rFonts w:ascii="Arial Bold" w:hAnsi="Arial Bold"/>
          <w:b/>
          <w:sz w:val="24"/>
          <w:u w:val="single"/>
        </w:rPr>
      </w:pPr>
      <w:r w:rsidRPr="00D74ED2">
        <w:rPr>
          <w:rFonts w:ascii="Arial Bold" w:hAnsi="Arial Bold"/>
          <w:b/>
          <w:sz w:val="24"/>
          <w:u w:val="single"/>
        </w:rPr>
        <w:t>Extracurricular/Achievements</w:t>
      </w:r>
    </w:p>
    <w:p w14:paraId="719C821C" w14:textId="1DB41D70" w:rsidR="003861A3" w:rsidRDefault="00FB73DA">
      <w:pPr>
        <w:pStyle w:val="FreeForm"/>
        <w:rPr>
          <w:rFonts w:ascii="Arial Bold" w:hAnsi="Arial Bold"/>
          <w:sz w:val="22"/>
          <w:szCs w:val="22"/>
        </w:rPr>
      </w:pPr>
      <w:r w:rsidRPr="00FB73DA">
        <w:rPr>
          <w:rFonts w:ascii="Arial Bold" w:hAnsi="Arial Bold"/>
          <w:sz w:val="22"/>
          <w:szCs w:val="22"/>
        </w:rPr>
        <w:t xml:space="preserve">- 2015/2016 </w:t>
      </w:r>
      <w:r>
        <w:rPr>
          <w:rFonts w:ascii="Arial Bold" w:hAnsi="Arial Bold"/>
          <w:sz w:val="22"/>
          <w:szCs w:val="22"/>
        </w:rPr>
        <w:t>–</w:t>
      </w:r>
      <w:r w:rsidRPr="00FB73DA">
        <w:rPr>
          <w:rFonts w:ascii="Arial Bold" w:hAnsi="Arial Bold"/>
          <w:sz w:val="22"/>
          <w:szCs w:val="22"/>
        </w:rPr>
        <w:t xml:space="preserve"> </w:t>
      </w:r>
      <w:r w:rsidR="003861A3">
        <w:rPr>
          <w:rFonts w:ascii="Arial Bold" w:hAnsi="Arial Bold"/>
          <w:sz w:val="22"/>
          <w:szCs w:val="22"/>
        </w:rPr>
        <w:t>Multi-sport coach at M. T. Davidson</w:t>
      </w:r>
    </w:p>
    <w:p w14:paraId="0E6561A0" w14:textId="44D00217" w:rsidR="003861A3" w:rsidRPr="00FB73DA" w:rsidRDefault="003861A3" w:rsidP="003861A3">
      <w:pPr>
        <w:pStyle w:val="FreeForm"/>
        <w:ind w:left="720"/>
        <w:rPr>
          <w:rFonts w:ascii="Arial Bold" w:hAnsi="Arial Bold"/>
          <w:sz w:val="22"/>
          <w:szCs w:val="22"/>
        </w:rPr>
      </w:pPr>
      <w:r>
        <w:rPr>
          <w:rFonts w:ascii="Arial Bold" w:hAnsi="Arial Bold"/>
          <w:sz w:val="22"/>
          <w:szCs w:val="22"/>
        </w:rPr>
        <w:t xml:space="preserve">         - </w:t>
      </w:r>
      <w:r w:rsidR="000D7212">
        <w:rPr>
          <w:rFonts w:ascii="Arial Bold" w:hAnsi="Arial Bold"/>
          <w:sz w:val="22"/>
          <w:szCs w:val="22"/>
        </w:rPr>
        <w:t>S</w:t>
      </w:r>
      <w:r w:rsidR="00AC1238">
        <w:rPr>
          <w:rFonts w:ascii="Arial Bold" w:hAnsi="Arial Bold"/>
          <w:sz w:val="22"/>
          <w:szCs w:val="22"/>
        </w:rPr>
        <w:t>t</w:t>
      </w:r>
      <w:r w:rsidR="000D7212">
        <w:rPr>
          <w:rFonts w:ascii="Arial Bold" w:hAnsi="Arial Bold"/>
          <w:sz w:val="22"/>
          <w:szCs w:val="22"/>
        </w:rPr>
        <w:t>. Joseph-</w:t>
      </w:r>
      <w:r w:rsidR="00AC1238">
        <w:rPr>
          <w:rFonts w:ascii="Arial Bold" w:hAnsi="Arial Bold"/>
          <w:sz w:val="22"/>
          <w:szCs w:val="22"/>
        </w:rPr>
        <w:t>Scollard Hall</w:t>
      </w:r>
      <w:r w:rsidR="00115AC3">
        <w:rPr>
          <w:rFonts w:ascii="Arial Bold" w:hAnsi="Arial Bold"/>
          <w:sz w:val="22"/>
          <w:szCs w:val="22"/>
        </w:rPr>
        <w:t xml:space="preserve"> Assistant Basketball Coa</w:t>
      </w:r>
      <w:r w:rsidR="00440C33">
        <w:rPr>
          <w:rFonts w:ascii="Arial Bold" w:hAnsi="Arial Bold"/>
          <w:sz w:val="22"/>
          <w:szCs w:val="22"/>
        </w:rPr>
        <w:t>ch</w:t>
      </w:r>
    </w:p>
    <w:p w14:paraId="46E539DF" w14:textId="4A934AB4" w:rsidR="00FE5DBB" w:rsidRDefault="00565C53" w:rsidP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FE5DBB">
        <w:rPr>
          <w:sz w:val="22"/>
        </w:rPr>
        <w:t>2015</w:t>
      </w:r>
      <w:r w:rsidR="004A3739">
        <w:rPr>
          <w:sz w:val="22"/>
        </w:rPr>
        <w:t>/2016</w:t>
      </w:r>
      <w:r w:rsidR="00FE5DBB">
        <w:rPr>
          <w:sz w:val="22"/>
        </w:rPr>
        <w:t xml:space="preserve"> - Summer Hoops and Tim Horton’s Summer Skills Basketball Camp</w:t>
      </w:r>
    </w:p>
    <w:p w14:paraId="153D9043" w14:textId="5A371E46" w:rsidR="00FE5DBB" w:rsidRDefault="00FE5DBB" w:rsidP="00604A3F">
      <w:pPr>
        <w:pStyle w:val="FreeForm"/>
        <w:rPr>
          <w:sz w:val="22"/>
        </w:rPr>
      </w:pPr>
      <w:r>
        <w:rPr>
          <w:sz w:val="22"/>
        </w:rPr>
        <w:t>- 2015 – Nipissing Basketball Association (Hawks, Assistant Coach)</w:t>
      </w:r>
    </w:p>
    <w:p w14:paraId="3B75C97E" w14:textId="44D8353B" w:rsidR="00565C53" w:rsidRDefault="00FE5DBB" w:rsidP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565C53">
        <w:rPr>
          <w:sz w:val="22"/>
        </w:rPr>
        <w:t>2013/2014 – Vincent Massey Girls Baseball Coach</w:t>
      </w:r>
    </w:p>
    <w:p w14:paraId="7AA1BD6C" w14:textId="0084A58F" w:rsidR="00595DE2" w:rsidRDefault="004A4258" w:rsidP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595DE2">
        <w:rPr>
          <w:sz w:val="22"/>
        </w:rPr>
        <w:t>2013/2014 – W. J. Fricker Boys Basketball Coach</w:t>
      </w:r>
    </w:p>
    <w:p w14:paraId="6FF170F0" w14:textId="7DF035BD" w:rsidR="009C7197" w:rsidRDefault="00595DE2" w:rsidP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9C7197">
        <w:rPr>
          <w:sz w:val="22"/>
        </w:rPr>
        <w:t>2012/2013 – Widdifield Jr. Girls Basketball Head Coach</w:t>
      </w:r>
    </w:p>
    <w:p w14:paraId="07B44CD8" w14:textId="73384B70" w:rsidR="004A4258" w:rsidRDefault="009C7197" w:rsidP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4A4258">
        <w:rPr>
          <w:sz w:val="22"/>
        </w:rPr>
        <w:t>2012 – Nipissing Basketball Association (Magic, Head Coach)</w:t>
      </w:r>
    </w:p>
    <w:p w14:paraId="2AF49DFD" w14:textId="22F49C22" w:rsidR="004A4258" w:rsidRDefault="004A4258" w:rsidP="00604A3F">
      <w:pPr>
        <w:pStyle w:val="FreeForm"/>
        <w:rPr>
          <w:sz w:val="22"/>
        </w:rPr>
      </w:pPr>
      <w:r>
        <w:rPr>
          <w:sz w:val="22"/>
        </w:rPr>
        <w:t>- 2012 – Chaperon</w:t>
      </w:r>
      <w:r w:rsidR="005A79CC">
        <w:rPr>
          <w:sz w:val="22"/>
        </w:rPr>
        <w:t xml:space="preserve">e on </w:t>
      </w:r>
      <w:r>
        <w:rPr>
          <w:sz w:val="22"/>
        </w:rPr>
        <w:t>2-day grade 8 graduate trip to Ottawa</w:t>
      </w:r>
    </w:p>
    <w:p w14:paraId="055DAA23" w14:textId="4B618665" w:rsidR="00604A3F" w:rsidRDefault="00966ABE" w:rsidP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604A3F">
        <w:rPr>
          <w:sz w:val="22"/>
        </w:rPr>
        <w:t>2011</w:t>
      </w:r>
      <w:r w:rsidR="00011D21">
        <w:rPr>
          <w:sz w:val="22"/>
        </w:rPr>
        <w:t>-2015</w:t>
      </w:r>
      <w:r w:rsidR="00604A3F">
        <w:rPr>
          <w:sz w:val="22"/>
        </w:rPr>
        <w:t xml:space="preserve"> – Can–Nip Summer Basketball Team Player</w:t>
      </w:r>
    </w:p>
    <w:p w14:paraId="7554AF2B" w14:textId="52662D7A" w:rsidR="00966ABE" w:rsidRDefault="00604A3F">
      <w:pPr>
        <w:pStyle w:val="FreeForm"/>
        <w:rPr>
          <w:sz w:val="22"/>
        </w:rPr>
      </w:pPr>
      <w:r>
        <w:rPr>
          <w:sz w:val="22"/>
        </w:rPr>
        <w:t xml:space="preserve">- </w:t>
      </w:r>
      <w:r w:rsidR="00CD364C">
        <w:rPr>
          <w:sz w:val="22"/>
        </w:rPr>
        <w:t>2010/2012</w:t>
      </w:r>
      <w:r w:rsidR="00966ABE">
        <w:rPr>
          <w:sz w:val="22"/>
        </w:rPr>
        <w:t xml:space="preserve"> - Nipissing Lakers Basketball Team</w:t>
      </w:r>
    </w:p>
    <w:p w14:paraId="077F7DC0" w14:textId="1976F893" w:rsidR="00966ABE" w:rsidRPr="00FB73DA" w:rsidRDefault="00176165" w:rsidP="00FB73DA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- 2007 </w:t>
      </w:r>
      <w:r w:rsidR="000214E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Canadore </w:t>
      </w:r>
      <w:r w:rsidR="000214E5">
        <w:rPr>
          <w:sz w:val="22"/>
          <w:szCs w:val="22"/>
        </w:rPr>
        <w:t xml:space="preserve">Basketball </w:t>
      </w:r>
      <w:r>
        <w:rPr>
          <w:sz w:val="22"/>
          <w:szCs w:val="22"/>
        </w:rPr>
        <w:t>Panthers Coaches Award</w:t>
      </w:r>
    </w:p>
    <w:p w14:paraId="4107EAD8" w14:textId="77777777" w:rsidR="00966ABE" w:rsidRDefault="00966ABE">
      <w:pPr>
        <w:pStyle w:val="Body"/>
        <w:numPr>
          <w:ilvl w:val="0"/>
          <w:numId w:val="6"/>
        </w:numPr>
        <w:spacing w:after="0"/>
        <w:ind w:hanging="110"/>
        <w:rPr>
          <w:sz w:val="22"/>
        </w:rPr>
      </w:pPr>
      <w:r>
        <w:rPr>
          <w:sz w:val="22"/>
        </w:rPr>
        <w:t>Played in over 10 Huntsville High School Bands</w:t>
      </w:r>
    </w:p>
    <w:p w14:paraId="67C92DDE" w14:textId="77777777" w:rsidR="00966ABE" w:rsidRDefault="00966ABE">
      <w:pPr>
        <w:pStyle w:val="Body"/>
        <w:numPr>
          <w:ilvl w:val="1"/>
          <w:numId w:val="6"/>
        </w:numPr>
        <w:tabs>
          <w:tab w:val="clear" w:pos="110"/>
          <w:tab w:val="num" w:pos="830"/>
        </w:tabs>
        <w:spacing w:after="0"/>
        <w:ind w:left="830" w:hanging="110"/>
        <w:rPr>
          <w:sz w:val="22"/>
        </w:rPr>
      </w:pPr>
      <w:r>
        <w:rPr>
          <w:sz w:val="22"/>
        </w:rPr>
        <w:t>Traveled to France to Play Music with Huntsville High School Band</w:t>
      </w:r>
    </w:p>
    <w:p w14:paraId="2BF18FD7" w14:textId="77777777" w:rsidR="00966ABE" w:rsidRDefault="00966ABE">
      <w:pPr>
        <w:pStyle w:val="Body"/>
        <w:numPr>
          <w:ilvl w:val="1"/>
          <w:numId w:val="6"/>
        </w:numPr>
        <w:tabs>
          <w:tab w:val="clear" w:pos="110"/>
          <w:tab w:val="num" w:pos="830"/>
        </w:tabs>
        <w:spacing w:after="0"/>
        <w:ind w:left="830" w:hanging="110"/>
        <w:rPr>
          <w:sz w:val="22"/>
        </w:rPr>
      </w:pPr>
      <w:r>
        <w:rPr>
          <w:sz w:val="22"/>
        </w:rPr>
        <w:t>Gold Performance Ratings at National Competitions</w:t>
      </w:r>
    </w:p>
    <w:p w14:paraId="6D27FE0C" w14:textId="77777777" w:rsidR="00966ABE" w:rsidRDefault="00966ABE">
      <w:pPr>
        <w:pStyle w:val="Body"/>
        <w:numPr>
          <w:ilvl w:val="0"/>
          <w:numId w:val="6"/>
        </w:numPr>
        <w:spacing w:after="0"/>
        <w:ind w:hanging="110"/>
        <w:rPr>
          <w:sz w:val="22"/>
        </w:rPr>
      </w:pPr>
      <w:r>
        <w:rPr>
          <w:sz w:val="22"/>
        </w:rPr>
        <w:t>MVP Badminton Award (2 Years)</w:t>
      </w:r>
    </w:p>
    <w:p w14:paraId="324A157C" w14:textId="77777777" w:rsidR="00966ABE" w:rsidRDefault="00966ABE">
      <w:pPr>
        <w:pStyle w:val="Body"/>
        <w:numPr>
          <w:ilvl w:val="0"/>
          <w:numId w:val="6"/>
        </w:numPr>
        <w:spacing w:after="0"/>
        <w:ind w:hanging="110"/>
        <w:rPr>
          <w:sz w:val="22"/>
        </w:rPr>
      </w:pPr>
      <w:r>
        <w:rPr>
          <w:sz w:val="22"/>
        </w:rPr>
        <w:t>Grade 11 Band Directors Award</w:t>
      </w:r>
    </w:p>
    <w:p w14:paraId="5F270B17" w14:textId="3D9A81C3" w:rsidR="00966ABE" w:rsidRDefault="00966ABE">
      <w:pPr>
        <w:pStyle w:val="Body"/>
        <w:numPr>
          <w:ilvl w:val="0"/>
          <w:numId w:val="6"/>
        </w:numPr>
        <w:spacing w:after="0"/>
        <w:ind w:hanging="110"/>
        <w:rPr>
          <w:sz w:val="22"/>
        </w:rPr>
      </w:pPr>
      <w:r>
        <w:rPr>
          <w:sz w:val="22"/>
        </w:rPr>
        <w:t>Participated in 4 Leadership Conferences</w:t>
      </w:r>
      <w:r w:rsidR="00433569">
        <w:rPr>
          <w:sz w:val="22"/>
        </w:rPr>
        <w:t xml:space="preserve"> (Huntsville High Student Representative)</w:t>
      </w:r>
    </w:p>
    <w:p w14:paraId="0991456C" w14:textId="7992BD70" w:rsidR="00E20D7C" w:rsidRPr="00FE5DBB" w:rsidRDefault="00966ABE" w:rsidP="00FE5DBB">
      <w:pPr>
        <w:pStyle w:val="Body"/>
        <w:numPr>
          <w:ilvl w:val="1"/>
          <w:numId w:val="6"/>
        </w:numPr>
        <w:tabs>
          <w:tab w:val="clear" w:pos="110"/>
          <w:tab w:val="num" w:pos="830"/>
        </w:tabs>
        <w:spacing w:after="0"/>
        <w:ind w:left="830" w:hanging="110"/>
        <w:rPr>
          <w:sz w:val="22"/>
        </w:rPr>
      </w:pPr>
      <w:r>
        <w:rPr>
          <w:sz w:val="22"/>
        </w:rPr>
        <w:t xml:space="preserve">Lead and Instructed a </w:t>
      </w:r>
      <w:r w:rsidR="00E23032">
        <w:rPr>
          <w:sz w:val="22"/>
        </w:rPr>
        <w:t>group of 7 students for 3 Days</w:t>
      </w:r>
    </w:p>
    <w:p w14:paraId="39AE2E3F" w14:textId="77777777" w:rsidR="00683B54" w:rsidRDefault="00683B54">
      <w:pPr>
        <w:pStyle w:val="FreeForm"/>
        <w:rPr>
          <w:rFonts w:ascii="Arial Bold" w:hAnsi="Arial Bold"/>
          <w:sz w:val="24"/>
          <w:u w:val="single"/>
        </w:rPr>
      </w:pPr>
    </w:p>
    <w:p w14:paraId="1F5ED622" w14:textId="77777777" w:rsidR="0009256D" w:rsidRPr="00D74ED2" w:rsidRDefault="00966ABE">
      <w:pPr>
        <w:pStyle w:val="FreeForm"/>
        <w:rPr>
          <w:rFonts w:ascii="Arial Bold" w:hAnsi="Arial Bold"/>
          <w:b/>
          <w:sz w:val="24"/>
          <w:u w:val="single"/>
        </w:rPr>
      </w:pPr>
      <w:r w:rsidRPr="00D74ED2">
        <w:rPr>
          <w:rFonts w:ascii="Arial Bold" w:hAnsi="Arial Bold"/>
          <w:b/>
          <w:sz w:val="24"/>
          <w:u w:val="single"/>
        </w:rPr>
        <w:t>Referrals/References (with permission)</w:t>
      </w:r>
    </w:p>
    <w:p w14:paraId="1786C557" w14:textId="29CB09FA" w:rsidR="00BD6231" w:rsidRDefault="00BD6231" w:rsidP="00BD6231">
      <w:pPr>
        <w:pStyle w:val="Body"/>
        <w:spacing w:after="20"/>
        <w:rPr>
          <w:sz w:val="22"/>
        </w:rPr>
      </w:pPr>
      <w:r>
        <w:rPr>
          <w:sz w:val="22"/>
        </w:rPr>
        <w:t xml:space="preserve">Jim Burrows – Argyle/South Shore – Principal </w:t>
      </w:r>
      <w:r>
        <w:rPr>
          <w:sz w:val="22"/>
        </w:rPr>
        <w:t>-</w:t>
      </w:r>
      <w:r>
        <w:rPr>
          <w:sz w:val="22"/>
        </w:rPr>
        <w:t xml:space="preserve"> (705) 475 – 2316 </w:t>
      </w:r>
      <w:r>
        <w:rPr>
          <w:sz w:val="22"/>
        </w:rPr>
        <w:t>(Argyle)</w:t>
      </w:r>
    </w:p>
    <w:p w14:paraId="5219BDA8" w14:textId="6D4A78CF" w:rsidR="00BD6231" w:rsidRDefault="00BD6231" w:rsidP="00BD6231">
      <w:pPr>
        <w:pStyle w:val="Body"/>
        <w:spacing w:after="20"/>
        <w:ind w:left="110"/>
        <w:rPr>
          <w:sz w:val="22"/>
        </w:rPr>
      </w:pPr>
      <w:r>
        <w:rPr>
          <w:sz w:val="22"/>
        </w:rPr>
        <w:t xml:space="preserve">                                                                        - </w:t>
      </w:r>
      <w:r>
        <w:rPr>
          <w:sz w:val="22"/>
        </w:rPr>
        <w:t>(705) 475 - 2317 (South Shore)</w:t>
      </w:r>
      <w:r>
        <w:rPr>
          <w:sz w:val="22"/>
        </w:rPr>
        <w:tab/>
      </w:r>
    </w:p>
    <w:p w14:paraId="68300E09" w14:textId="28578A4A" w:rsidR="008E6FB1" w:rsidRPr="008E6FB1" w:rsidRDefault="00CE2DCE" w:rsidP="00BC09DD">
      <w:pPr>
        <w:pStyle w:val="Body"/>
        <w:spacing w:after="20"/>
        <w:rPr>
          <w:sz w:val="22"/>
        </w:rPr>
      </w:pPr>
      <w:r>
        <w:rPr>
          <w:sz w:val="22"/>
        </w:rPr>
        <w:t>Karen Waller</w:t>
      </w:r>
      <w:r w:rsidR="00BC09DD">
        <w:rPr>
          <w:sz w:val="22"/>
        </w:rPr>
        <w:t xml:space="preserve"> </w:t>
      </w:r>
      <w:r>
        <w:rPr>
          <w:sz w:val="22"/>
        </w:rPr>
        <w:t>–</w:t>
      </w:r>
      <w:r w:rsidR="00BC09DD">
        <w:rPr>
          <w:sz w:val="22"/>
        </w:rPr>
        <w:t xml:space="preserve"> </w:t>
      </w:r>
      <w:r>
        <w:rPr>
          <w:sz w:val="22"/>
        </w:rPr>
        <w:t>Silver Birches P. S. – Principal - (705) 475 - 2322</w:t>
      </w:r>
      <w:r w:rsidR="00BC09DD">
        <w:rPr>
          <w:sz w:val="22"/>
        </w:rPr>
        <w:t xml:space="preserve"> (Work)</w:t>
      </w:r>
    </w:p>
    <w:p w14:paraId="20A5DDA6" w14:textId="3DBAEBCB" w:rsidR="002D2042" w:rsidRDefault="00E249C3" w:rsidP="00AF2F29">
      <w:pPr>
        <w:pStyle w:val="Body"/>
        <w:spacing w:after="20"/>
        <w:rPr>
          <w:sz w:val="22"/>
        </w:rPr>
      </w:pPr>
      <w:r>
        <w:rPr>
          <w:sz w:val="22"/>
        </w:rPr>
        <w:t xml:space="preserve">Heather Taylor </w:t>
      </w:r>
      <w:r w:rsidR="00AF2F29">
        <w:rPr>
          <w:sz w:val="22"/>
        </w:rPr>
        <w:t>–</w:t>
      </w:r>
      <w:r w:rsidR="00B8757A">
        <w:rPr>
          <w:sz w:val="22"/>
        </w:rPr>
        <w:t xml:space="preserve"> </w:t>
      </w:r>
      <w:r>
        <w:rPr>
          <w:sz w:val="22"/>
        </w:rPr>
        <w:t>W. J. Fricker P. S.</w:t>
      </w:r>
      <w:r w:rsidR="00AF2F29">
        <w:rPr>
          <w:sz w:val="22"/>
        </w:rPr>
        <w:t xml:space="preserve"> – </w:t>
      </w:r>
      <w:r>
        <w:rPr>
          <w:sz w:val="22"/>
        </w:rPr>
        <w:t>Principal</w:t>
      </w:r>
      <w:r w:rsidR="0039799F">
        <w:rPr>
          <w:sz w:val="22"/>
        </w:rPr>
        <w:t xml:space="preserve"> –</w:t>
      </w:r>
      <w:r w:rsidR="00AF2F29">
        <w:rPr>
          <w:sz w:val="22"/>
        </w:rPr>
        <w:t xml:space="preserve"> </w:t>
      </w:r>
      <w:r w:rsidR="00A57A8E">
        <w:rPr>
          <w:sz w:val="22"/>
        </w:rPr>
        <w:t>(</w:t>
      </w:r>
      <w:r w:rsidR="002B3CC5">
        <w:rPr>
          <w:sz w:val="22"/>
        </w:rPr>
        <w:t>705) 471</w:t>
      </w:r>
      <w:r w:rsidR="00B8757A">
        <w:rPr>
          <w:sz w:val="22"/>
        </w:rPr>
        <w:t xml:space="preserve"> </w:t>
      </w:r>
      <w:r w:rsidR="00AF2F29" w:rsidRPr="00AF2F29">
        <w:rPr>
          <w:sz w:val="22"/>
        </w:rPr>
        <w:t>-</w:t>
      </w:r>
      <w:r w:rsidR="00B8757A">
        <w:rPr>
          <w:sz w:val="22"/>
        </w:rPr>
        <w:t xml:space="preserve"> </w:t>
      </w:r>
      <w:r w:rsidR="002B3CC5">
        <w:rPr>
          <w:sz w:val="22"/>
        </w:rPr>
        <w:t>4197</w:t>
      </w:r>
      <w:r w:rsidR="004B1716">
        <w:rPr>
          <w:sz w:val="22"/>
        </w:rPr>
        <w:t xml:space="preserve"> (Cell</w:t>
      </w:r>
      <w:bookmarkStart w:id="0" w:name="_GoBack"/>
      <w:bookmarkEnd w:id="0"/>
      <w:r w:rsidR="00AF2F29">
        <w:rPr>
          <w:sz w:val="22"/>
        </w:rPr>
        <w:t>)</w:t>
      </w:r>
    </w:p>
    <w:p w14:paraId="29BEB48C" w14:textId="205EFA30" w:rsidR="00E23032" w:rsidRDefault="00A71B06" w:rsidP="00AF2F29">
      <w:pPr>
        <w:pStyle w:val="Body"/>
        <w:spacing w:after="20"/>
        <w:rPr>
          <w:sz w:val="22"/>
        </w:rPr>
      </w:pPr>
      <w:r>
        <w:rPr>
          <w:sz w:val="22"/>
        </w:rPr>
        <w:t>Mary-Lynne Santary</w:t>
      </w:r>
      <w:r w:rsidR="00C177E2">
        <w:rPr>
          <w:sz w:val="22"/>
        </w:rPr>
        <w:t xml:space="preserve"> –</w:t>
      </w:r>
      <w:r>
        <w:rPr>
          <w:sz w:val="22"/>
        </w:rPr>
        <w:t xml:space="preserve"> W. J. Fricker P. S.</w:t>
      </w:r>
      <w:r w:rsidR="00C177E2">
        <w:rPr>
          <w:sz w:val="22"/>
        </w:rPr>
        <w:t xml:space="preserve">– </w:t>
      </w:r>
      <w:r>
        <w:rPr>
          <w:sz w:val="22"/>
        </w:rPr>
        <w:t>Teacher</w:t>
      </w:r>
      <w:r w:rsidR="00C177E2">
        <w:rPr>
          <w:sz w:val="22"/>
        </w:rPr>
        <w:t xml:space="preserve"> – (705)</w:t>
      </w:r>
      <w:r w:rsidR="00B8757A">
        <w:rPr>
          <w:sz w:val="22"/>
        </w:rPr>
        <w:t xml:space="preserve"> </w:t>
      </w:r>
      <w:r>
        <w:rPr>
          <w:sz w:val="22"/>
        </w:rPr>
        <w:t xml:space="preserve">472 </w:t>
      </w:r>
      <w:r w:rsidRPr="00AF2F29">
        <w:rPr>
          <w:sz w:val="22"/>
        </w:rPr>
        <w:t>-</w:t>
      </w:r>
      <w:r>
        <w:rPr>
          <w:sz w:val="22"/>
        </w:rPr>
        <w:t xml:space="preserve"> 5612 </w:t>
      </w:r>
      <w:r w:rsidR="00E23032">
        <w:rPr>
          <w:sz w:val="22"/>
        </w:rPr>
        <w:t>(Work)</w:t>
      </w:r>
    </w:p>
    <w:sectPr w:rsidR="00E23032" w:rsidSect="00B8757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800" w:right="1080" w:bottom="900" w:left="2160" w:header="720" w:footer="4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3897" w14:textId="77777777" w:rsidR="007611D5" w:rsidRDefault="007611D5">
      <w:r>
        <w:separator/>
      </w:r>
    </w:p>
  </w:endnote>
  <w:endnote w:type="continuationSeparator" w:id="0">
    <w:p w14:paraId="7CFDFB07" w14:textId="77777777" w:rsidR="007611D5" w:rsidRDefault="007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Bold Italic">
    <w:charset w:val="00"/>
    <w:family w:val="auto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E45A" w14:textId="77777777" w:rsidR="00B12C53" w:rsidRDefault="00B12C53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283DA" w14:textId="77777777" w:rsidR="007611D5" w:rsidRDefault="007611D5">
      <w:r>
        <w:separator/>
      </w:r>
    </w:p>
  </w:footnote>
  <w:footnote w:type="continuationSeparator" w:id="0">
    <w:p w14:paraId="5FF6E708" w14:textId="77777777" w:rsidR="007611D5" w:rsidRDefault="00761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6240" w14:textId="18C1DB8B" w:rsidR="00B12C53" w:rsidRDefault="00B12C53" w:rsidP="002B037B">
    <w:pPr>
      <w:pStyle w:val="Address"/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A6F845F" wp14:editId="7FAC52F9">
              <wp:simplePos x="0" y="0"/>
              <wp:positionH relativeFrom="column">
                <wp:posOffset>1422400</wp:posOffset>
              </wp:positionH>
              <wp:positionV relativeFrom="paragraph">
                <wp:posOffset>12700</wp:posOffset>
              </wp:positionV>
              <wp:extent cx="4721225" cy="570865"/>
              <wp:effectExtent l="0" t="0" r="3175" b="635"/>
              <wp:wrapNone/>
              <wp:docPr id="10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212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961F9" id="Rectangle_x0020_23" o:spid="_x0000_s1026" style="position:absolute;margin-left:112pt;margin-top:1pt;width:371.75pt;height:4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" filled="f" stroked="f">
              <v:path arrowok="t"/>
            </v:rect>
          </w:pict>
        </mc:Fallback>
      </mc:AlternateContent>
    </w:r>
    <w:r>
      <w:br/>
    </w:r>
  </w:p>
  <w:p w14:paraId="48598F63" w14:textId="77777777" w:rsidR="00B12C53" w:rsidRDefault="00B12C53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8862" w14:textId="77777777" w:rsidR="00B12C53" w:rsidRDefault="00B12C53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6146" w14:textId="69E695F0" w:rsidR="00B12C53" w:rsidRDefault="00B12C53">
    <w:pPr>
      <w:pStyle w:val="Address"/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63F8D5B" wp14:editId="4AD1B3AB">
              <wp:simplePos x="0" y="0"/>
              <wp:positionH relativeFrom="column">
                <wp:posOffset>1422400</wp:posOffset>
              </wp:positionH>
              <wp:positionV relativeFrom="paragraph">
                <wp:posOffset>12700</wp:posOffset>
              </wp:positionV>
              <wp:extent cx="4911725" cy="570865"/>
              <wp:effectExtent l="0" t="0" r="3175" b="635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1725" cy="570865"/>
                        <a:chOff x="4400" y="740"/>
                        <a:chExt cx="7735" cy="89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400" y="740"/>
                          <a:ext cx="2231" cy="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E8F70DE" w14:textId="78C0A571" w:rsidR="00B12C53" w:rsidRPr="00953720" w:rsidRDefault="00281AA6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291 Chippewa St. W</w:t>
                            </w:r>
                          </w:p>
                          <w:p w14:paraId="7FE9ACC4" w14:textId="77777777" w:rsidR="00B12C53" w:rsidRPr="00953720" w:rsidRDefault="00B12C53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53720">
                              <w:rPr>
                                <w:rFonts w:ascii="Arial" w:hAnsi="Arial" w:cs="Arial"/>
                                <w:sz w:val="18"/>
                              </w:rPr>
                              <w:t>North Bay, ON</w:t>
                            </w:r>
                          </w:p>
                          <w:p w14:paraId="4295DD47" w14:textId="77777777" w:rsidR="00B12C53" w:rsidRDefault="00B12C53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53720">
                              <w:rPr>
                                <w:rFonts w:ascii="Arial" w:hAnsi="Arial" w:cs="Arial"/>
                                <w:sz w:val="18"/>
                              </w:rPr>
                              <w:t>P1B 7Z6</w:t>
                            </w:r>
                          </w:p>
                          <w:p w14:paraId="0A56D339" w14:textId="1402D0F1" w:rsidR="00B12C53" w:rsidRPr="00953720" w:rsidRDefault="00B12C53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3FF1F0CC" w14:textId="629D337B" w:rsidR="00B12C53" w:rsidRPr="00953720" w:rsidRDefault="000D7212">
                            <w:pPr>
                              <w:pStyle w:val="Address"/>
                              <w:rPr>
                                <w:rFonts w:ascii="Arial" w:hAnsi="Arial" w:cs="Arial"/>
                                <w:color w:val="1A1A1A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8"/>
                                <w:u w:val="single"/>
                              </w:rPr>
                              <w:t>Jordie</w:t>
                            </w:r>
                            <w:r w:rsidR="00B12C53">
                              <w:rPr>
                                <w:rFonts w:ascii="Arial" w:hAnsi="Arial" w:cs="Arial"/>
                                <w:color w:val="000099"/>
                                <w:sz w:val="18"/>
                                <w:u w:val="single"/>
                              </w:rPr>
                              <w:t>.Main@nearnorthschools.ca</w:t>
                            </w:r>
                          </w:p>
                          <w:p w14:paraId="3FAF99B3" w14:textId="77777777" w:rsidR="00B12C53" w:rsidRDefault="00B12C53">
                            <w:pPr>
                              <w:pStyle w:val="Address"/>
                              <w:rPr>
                                <w:sz w:val="18"/>
                              </w:rPr>
                            </w:pPr>
                          </w:p>
                          <w:p w14:paraId="4EA84ED4" w14:textId="77777777" w:rsidR="00B12C53" w:rsidRPr="00953720" w:rsidRDefault="00B12C53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Mobile:</w:t>
                            </w:r>
                          </w:p>
                          <w:p w14:paraId="29E4FCF3" w14:textId="4B165D81" w:rsidR="00B12C53" w:rsidRPr="005B3F7B" w:rsidRDefault="00B12C53" w:rsidP="005B3F7B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53720">
                              <w:rPr>
                                <w:rFonts w:ascii="Arial" w:hAnsi="Arial" w:cs="Arial"/>
                                <w:sz w:val="18"/>
                              </w:rPr>
                              <w:t>(705)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53720">
                              <w:rPr>
                                <w:rFonts w:ascii="Arial" w:hAnsi="Arial" w:cs="Arial"/>
                                <w:sz w:val="18"/>
                              </w:rPr>
                              <w:t>358-3123</w:t>
                            </w:r>
                          </w:p>
                          <w:p w14:paraId="3F782804" w14:textId="35CD1586" w:rsidR="00B12C53" w:rsidRPr="00D81212" w:rsidRDefault="00B12C53" w:rsidP="005B3F7B">
                            <w:pPr>
                              <w:pStyle w:val="Address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Website:</w:t>
                            </w:r>
                          </w:p>
                          <w:p w14:paraId="74DC6F90" w14:textId="47B0D9CE" w:rsidR="00D81212" w:rsidRPr="00953720" w:rsidRDefault="00D81212" w:rsidP="005B3F7B">
                            <w:pPr>
                              <w:pStyle w:val="Address"/>
                              <w:rPr>
                                <w:rFonts w:ascii="Arial" w:hAnsi="Arial" w:cs="Arial"/>
                                <w:color w:val="1A1A1A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18"/>
                                <w:u w:val="single"/>
                              </w:rPr>
                              <w:t>jordiemain.weebly.com</w:t>
                            </w:r>
                          </w:p>
                          <w:p w14:paraId="7FA3F1C6" w14:textId="77777777" w:rsidR="00B12C53" w:rsidRPr="00953720" w:rsidRDefault="00B12C53">
                            <w:pPr>
                              <w:pStyle w:val="Address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6417" y="740"/>
                          <a:ext cx="3281" cy="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9905" y="740"/>
                          <a:ext cx="2230" cy="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F8D5B" id="Group 17" o:spid="_x0000_s1026" style="position:absolute;margin-left:112pt;margin-top:1pt;width:386.75pt;height:44.95pt;z-index:251667968" coordorigin="4400,740" coordsize="7735,8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">
              <v:rect id="Rectangle 4" o:spid="_x0000_s1027" style="position:absolute;left:4400;top:740;width:2231;height: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<v:textbox style="mso-next-textbox:#Rectangle 5" inset="0,0,0,0">
                  <w:txbxContent>
                    <w:p w14:paraId="1E8F70DE" w14:textId="78C0A571" w:rsidR="00B12C53" w:rsidRPr="00953720" w:rsidRDefault="00281AA6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291 Chippewa St. W</w:t>
                      </w:r>
                    </w:p>
                    <w:p w14:paraId="7FE9ACC4" w14:textId="77777777" w:rsidR="00B12C53" w:rsidRPr="00953720" w:rsidRDefault="00B12C53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 w:rsidRPr="00953720">
                        <w:rPr>
                          <w:rFonts w:ascii="Arial" w:hAnsi="Arial" w:cs="Arial"/>
                          <w:sz w:val="18"/>
                        </w:rPr>
                        <w:t>North Bay, ON</w:t>
                      </w:r>
                    </w:p>
                    <w:p w14:paraId="4295DD47" w14:textId="77777777" w:rsidR="00B12C53" w:rsidRDefault="00B12C53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 w:rsidRPr="00953720">
                        <w:rPr>
                          <w:rFonts w:ascii="Arial" w:hAnsi="Arial" w:cs="Arial"/>
                          <w:sz w:val="18"/>
                        </w:rPr>
                        <w:t>P1B 7Z6</w:t>
                      </w:r>
                    </w:p>
                    <w:p w14:paraId="0A56D339" w14:textId="1402D0F1" w:rsidR="00B12C53" w:rsidRPr="00953720" w:rsidRDefault="00B12C53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3FF1F0CC" w14:textId="629D337B" w:rsidR="00B12C53" w:rsidRPr="00953720" w:rsidRDefault="000D7212">
                      <w:pPr>
                        <w:pStyle w:val="Address"/>
                        <w:rPr>
                          <w:rFonts w:ascii="Arial" w:hAnsi="Arial" w:cs="Arial"/>
                          <w:color w:val="1A1A1A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8"/>
                          <w:u w:val="single"/>
                        </w:rPr>
                        <w:t>Jordie</w:t>
                      </w:r>
                      <w:r w:rsidR="00B12C53">
                        <w:rPr>
                          <w:rFonts w:ascii="Arial" w:hAnsi="Arial" w:cs="Arial"/>
                          <w:color w:val="000099"/>
                          <w:sz w:val="18"/>
                          <w:u w:val="single"/>
                        </w:rPr>
                        <w:t>.Main@nearnorthschools.ca</w:t>
                      </w:r>
                    </w:p>
                    <w:p w14:paraId="3FAF99B3" w14:textId="77777777" w:rsidR="00B12C53" w:rsidRDefault="00B12C53">
                      <w:pPr>
                        <w:pStyle w:val="Address"/>
                        <w:rPr>
                          <w:sz w:val="18"/>
                        </w:rPr>
                      </w:pPr>
                    </w:p>
                    <w:p w14:paraId="4EA84ED4" w14:textId="77777777" w:rsidR="00B12C53" w:rsidRPr="00953720" w:rsidRDefault="00B12C53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Mobile:</w:t>
                      </w:r>
                    </w:p>
                    <w:p w14:paraId="29E4FCF3" w14:textId="4B165D81" w:rsidR="00B12C53" w:rsidRPr="005B3F7B" w:rsidRDefault="00B12C53" w:rsidP="005B3F7B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 w:rsidRPr="00953720">
                        <w:rPr>
                          <w:rFonts w:ascii="Arial" w:hAnsi="Arial" w:cs="Arial"/>
                          <w:sz w:val="18"/>
                        </w:rPr>
                        <w:t>(705)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53720">
                        <w:rPr>
                          <w:rFonts w:ascii="Arial" w:hAnsi="Arial" w:cs="Arial"/>
                          <w:sz w:val="18"/>
                        </w:rPr>
                        <w:t>358-3123</w:t>
                      </w:r>
                    </w:p>
                    <w:p w14:paraId="3F782804" w14:textId="35CD1586" w:rsidR="00B12C53" w:rsidRPr="00D81212" w:rsidRDefault="00B12C53" w:rsidP="005B3F7B">
                      <w:pPr>
                        <w:pStyle w:val="Address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Website:</w:t>
                      </w:r>
                    </w:p>
                    <w:p w14:paraId="74DC6F90" w14:textId="47B0D9CE" w:rsidR="00D81212" w:rsidRPr="00953720" w:rsidRDefault="00D81212" w:rsidP="005B3F7B">
                      <w:pPr>
                        <w:pStyle w:val="Address"/>
                        <w:rPr>
                          <w:rFonts w:ascii="Arial" w:hAnsi="Arial" w:cs="Arial"/>
                          <w:color w:val="1A1A1A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18"/>
                          <w:u w:val="single"/>
                        </w:rPr>
                        <w:t>jordiemain.weebly.com</w:t>
                      </w:r>
                    </w:p>
                    <w:p w14:paraId="7FA3F1C6" w14:textId="77777777" w:rsidR="00B12C53" w:rsidRPr="00953720" w:rsidRDefault="00B12C53">
                      <w:pPr>
                        <w:pStyle w:val="Address"/>
                        <w:rPr>
                          <w:rFonts w:ascii="Arial" w:eastAsia="Times New Roman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</v:rect>
              <v:rect id="Rectangle 5" o:spid="_x0000_s1028" style="position:absolute;left:6417;top:740;width:3281;height: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bCwgAA&#10;ANoAAAAPAAAAZHJzL2Rvd25yZXYueG1sRI9Li8JAEITvgv9haGFvOlFw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7lsLCAAAA2gAAAA8AAAAAAAAAAAAAAAAAlwIAAGRycy9kb3du&#10;cmV2LnhtbFBLBQYAAAAABAAEAPUAAACGAwAAAAA=&#10;" filled="f" stroked="f">
                <v:textbox style="mso-next-textbox:#Rectangle 6" inset="0,0,0,0">
                  <w:txbxContent/>
                </v:textbox>
              </v:rect>
              <v:rect id="Rectangle 6" o:spid="_x0000_s1029" style="position:absolute;left:9905;top:740;width:2230;height: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  <v:textbox inset="0,0,0,0">
                  <w:txbxContent/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F1EA124" wp14:editId="55286F65">
              <wp:simplePos x="0" y="0"/>
              <wp:positionH relativeFrom="column">
                <wp:posOffset>1422400</wp:posOffset>
              </wp:positionH>
              <wp:positionV relativeFrom="paragraph">
                <wp:posOffset>12700</wp:posOffset>
              </wp:positionV>
              <wp:extent cx="4721225" cy="570865"/>
              <wp:effectExtent l="0" t="0" r="3175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212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12pt;margin-top:1pt;width:371.75pt;height:4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" filled="f" stroked="f" strokeweight="1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0" locked="0" layoutInCell="1" allowOverlap="1" wp14:anchorId="6518CE0C" wp14:editId="1FF18B1D">
              <wp:simplePos x="0" y="0"/>
              <wp:positionH relativeFrom="page">
                <wp:posOffset>889000</wp:posOffset>
              </wp:positionH>
              <wp:positionV relativeFrom="page">
                <wp:posOffset>533400</wp:posOffset>
              </wp:positionV>
              <wp:extent cx="1803400" cy="342900"/>
              <wp:effectExtent l="0" t="0" r="0" b="12700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B35F6" w14:textId="77777777" w:rsidR="00B12C53" w:rsidRPr="00013826" w:rsidRDefault="00B12C53" w:rsidP="00013826">
                          <w:pPr>
                            <w:pStyle w:val="CompanyName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aps w:val="0"/>
                              <w:color w:val="auto"/>
                              <w:sz w:val="44"/>
                              <w:szCs w:val="44"/>
                            </w:rPr>
                          </w:pPr>
                          <w:r w:rsidRPr="00013826">
                            <w:rPr>
                              <w:rFonts w:ascii="Times New Roman" w:eastAsia="Times New Roman" w:hAnsi="Times New Roman"/>
                              <w:b/>
                              <w:caps w:val="0"/>
                              <w:color w:val="auto"/>
                              <w:sz w:val="44"/>
                              <w:szCs w:val="44"/>
                            </w:rPr>
                            <w:t>Jordie Main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8CE0C" id="Rectangle 7" o:spid="_x0000_s1030" style="position:absolute;margin-left:70pt;margin-top:42pt;width:142pt;height:27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" filled="f" stroked="f">
              <v:path arrowok="t"/>
              <v:textbox inset="0,0,0,0">
                <w:txbxContent>
                  <w:p w14:paraId="0AAB35F6" w14:textId="77777777" w:rsidR="00B12C53" w:rsidRPr="00013826" w:rsidRDefault="00B12C53" w:rsidP="00013826">
                    <w:pPr>
                      <w:pStyle w:val="CompanyName"/>
                      <w:jc w:val="center"/>
                      <w:rPr>
                        <w:rFonts w:ascii="Times New Roman" w:eastAsia="Times New Roman" w:hAnsi="Times New Roman"/>
                        <w:b/>
                        <w:caps w:val="0"/>
                        <w:color w:val="auto"/>
                        <w:sz w:val="44"/>
                        <w:szCs w:val="44"/>
                      </w:rPr>
                    </w:pPr>
                    <w:r w:rsidRPr="00013826">
                      <w:rPr>
                        <w:rFonts w:ascii="Times New Roman" w:eastAsia="Times New Roman" w:hAnsi="Times New Roman"/>
                        <w:b/>
                        <w:caps w:val="0"/>
                        <w:color w:val="auto"/>
                        <w:sz w:val="44"/>
                        <w:szCs w:val="44"/>
                      </w:rPr>
                      <w:t>Jordie Main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03A598C0" wp14:editId="373017B1">
              <wp:simplePos x="0" y="0"/>
              <wp:positionH relativeFrom="page">
                <wp:posOffset>2713355</wp:posOffset>
              </wp:positionH>
              <wp:positionV relativeFrom="page">
                <wp:posOffset>548640</wp:posOffset>
              </wp:positionV>
              <wp:extent cx="9525" cy="375920"/>
              <wp:effectExtent l="0" t="0" r="41275" b="30480"/>
              <wp:wrapThrough wrapText="bothSides">
                <wp:wrapPolygon edited="0">
                  <wp:start x="0" y="0"/>
                  <wp:lineTo x="0" y="21892"/>
                  <wp:lineTo x="57600" y="21892"/>
                  <wp:lineTo x="57600" y="0"/>
                  <wp:lineTo x="0" y="0"/>
                </wp:wrapPolygon>
              </wp:wrapThrough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3759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13.65pt,43.2pt" to="214.4pt,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" strokeweight="2pt">
              <v:stroke joinstyle="miter"/>
              <w10:wrap type="through" anchorx="page" anchory="page"/>
            </v:lin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34"/>
        </w:tabs>
        <w:ind w:left="134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34"/>
        </w:tabs>
        <w:ind w:left="13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4"/>
        </w:tabs>
        <w:ind w:left="13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4"/>
        </w:tabs>
        <w:ind w:left="13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4"/>
        </w:tabs>
        <w:ind w:left="13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4"/>
        </w:tabs>
        <w:ind w:left="13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4"/>
        </w:tabs>
        <w:ind w:left="13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4"/>
        </w:tabs>
        <w:ind w:left="13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4"/>
        </w:tabs>
        <w:ind w:left="134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34"/>
        </w:tabs>
        <w:ind w:left="134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34"/>
        </w:tabs>
        <w:ind w:left="13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4"/>
        </w:tabs>
        <w:ind w:left="13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4"/>
        </w:tabs>
        <w:ind w:left="13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4"/>
        </w:tabs>
        <w:ind w:left="13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4"/>
        </w:tabs>
        <w:ind w:left="13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4"/>
        </w:tabs>
        <w:ind w:left="13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4"/>
        </w:tabs>
        <w:ind w:left="13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4"/>
        </w:tabs>
        <w:ind w:left="134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bullet"/>
      <w:lvlText w:val="-"/>
      <w:lvlJc w:val="left"/>
      <w:pPr>
        <w:tabs>
          <w:tab w:val="num" w:pos="134"/>
        </w:tabs>
        <w:ind w:left="134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4"/>
        </w:tabs>
        <w:ind w:left="134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4"/>
        </w:tabs>
        <w:ind w:left="134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4"/>
        </w:tabs>
        <w:ind w:left="134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4"/>
        </w:tabs>
        <w:ind w:left="134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4"/>
        </w:tabs>
        <w:ind w:left="134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4"/>
        </w:tabs>
        <w:ind w:left="134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4"/>
        </w:tabs>
        <w:ind w:left="134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4"/>
        </w:tabs>
        <w:ind w:left="134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10"/>
        </w:tabs>
        <w:ind w:left="11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0"/>
        </w:tabs>
        <w:ind w:left="11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0"/>
        </w:tabs>
        <w:ind w:left="11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0"/>
        </w:tabs>
        <w:ind w:left="11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0"/>
        </w:tabs>
        <w:ind w:left="11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0"/>
        </w:tabs>
        <w:ind w:left="11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0"/>
        </w:tabs>
        <w:ind w:left="11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0"/>
        </w:tabs>
        <w:ind w:left="11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0"/>
        </w:tabs>
        <w:ind w:left="110" w:firstLine="5760"/>
      </w:pPr>
      <w:rPr>
        <w:rFonts w:hint="default"/>
        <w:position w:val="0"/>
      </w:rPr>
    </w:lvl>
  </w:abstractNum>
  <w:abstractNum w:abstractNumId="6">
    <w:nsid w:val="23373A2B"/>
    <w:multiLevelType w:val="hybridMultilevel"/>
    <w:tmpl w:val="12C0900C"/>
    <w:lvl w:ilvl="0" w:tplc="B2C48FAA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521E5"/>
    <w:multiLevelType w:val="hybridMultilevel"/>
    <w:tmpl w:val="57E0B7B0"/>
    <w:lvl w:ilvl="0" w:tplc="2708DAE0">
      <w:start w:val="705"/>
      <w:numFmt w:val="bullet"/>
      <w:lvlText w:val=""/>
      <w:lvlJc w:val="left"/>
      <w:pPr>
        <w:ind w:left="486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en-US" w:vendorID="64" w:dllVersion="131078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A"/>
    <w:rsid w:val="00011D21"/>
    <w:rsid w:val="00013826"/>
    <w:rsid w:val="000214E5"/>
    <w:rsid w:val="00030DF3"/>
    <w:rsid w:val="0003152A"/>
    <w:rsid w:val="00084FED"/>
    <w:rsid w:val="0009256D"/>
    <w:rsid w:val="000D6478"/>
    <w:rsid w:val="000D7212"/>
    <w:rsid w:val="000E1B5B"/>
    <w:rsid w:val="000F18DB"/>
    <w:rsid w:val="00115AC3"/>
    <w:rsid w:val="00116516"/>
    <w:rsid w:val="001259D5"/>
    <w:rsid w:val="00136D51"/>
    <w:rsid w:val="0016685A"/>
    <w:rsid w:val="00176165"/>
    <w:rsid w:val="001A7AA0"/>
    <w:rsid w:val="001B76A9"/>
    <w:rsid w:val="001C4588"/>
    <w:rsid w:val="001E0C6E"/>
    <w:rsid w:val="001E1410"/>
    <w:rsid w:val="001E5D9E"/>
    <w:rsid w:val="00257F9A"/>
    <w:rsid w:val="00281AA6"/>
    <w:rsid w:val="002A6757"/>
    <w:rsid w:val="002B037B"/>
    <w:rsid w:val="002B3CC5"/>
    <w:rsid w:val="002D2042"/>
    <w:rsid w:val="002E149F"/>
    <w:rsid w:val="003202AD"/>
    <w:rsid w:val="0033479F"/>
    <w:rsid w:val="00340421"/>
    <w:rsid w:val="00364D6F"/>
    <w:rsid w:val="00376386"/>
    <w:rsid w:val="003861A3"/>
    <w:rsid w:val="0039430E"/>
    <w:rsid w:val="0039799F"/>
    <w:rsid w:val="003C3844"/>
    <w:rsid w:val="004035A0"/>
    <w:rsid w:val="00433569"/>
    <w:rsid w:val="00435BE4"/>
    <w:rsid w:val="00440C33"/>
    <w:rsid w:val="0046302A"/>
    <w:rsid w:val="004A31C2"/>
    <w:rsid w:val="004A3739"/>
    <w:rsid w:val="004A4258"/>
    <w:rsid w:val="004A68A2"/>
    <w:rsid w:val="004B1716"/>
    <w:rsid w:val="004B75CD"/>
    <w:rsid w:val="004C1EA8"/>
    <w:rsid w:val="004E0812"/>
    <w:rsid w:val="004E60D1"/>
    <w:rsid w:val="00520573"/>
    <w:rsid w:val="00541EFD"/>
    <w:rsid w:val="00565C53"/>
    <w:rsid w:val="00593E8A"/>
    <w:rsid w:val="00595497"/>
    <w:rsid w:val="00595DE2"/>
    <w:rsid w:val="005A79CC"/>
    <w:rsid w:val="005B3F7B"/>
    <w:rsid w:val="005E36F7"/>
    <w:rsid w:val="00604A3F"/>
    <w:rsid w:val="006166B8"/>
    <w:rsid w:val="00661B8D"/>
    <w:rsid w:val="006774E6"/>
    <w:rsid w:val="00683B54"/>
    <w:rsid w:val="006909CC"/>
    <w:rsid w:val="00707B22"/>
    <w:rsid w:val="007611D5"/>
    <w:rsid w:val="007926EB"/>
    <w:rsid w:val="007B3B29"/>
    <w:rsid w:val="00801EAC"/>
    <w:rsid w:val="0082104E"/>
    <w:rsid w:val="00825D5B"/>
    <w:rsid w:val="0086027F"/>
    <w:rsid w:val="00873E8E"/>
    <w:rsid w:val="008746BD"/>
    <w:rsid w:val="0088474A"/>
    <w:rsid w:val="00887AB5"/>
    <w:rsid w:val="00893A72"/>
    <w:rsid w:val="008B6196"/>
    <w:rsid w:val="008E6FB1"/>
    <w:rsid w:val="009352E0"/>
    <w:rsid w:val="00953720"/>
    <w:rsid w:val="00966ABE"/>
    <w:rsid w:val="00976F92"/>
    <w:rsid w:val="009774BF"/>
    <w:rsid w:val="009C0078"/>
    <w:rsid w:val="009C6DAE"/>
    <w:rsid w:val="009C7197"/>
    <w:rsid w:val="009F26F9"/>
    <w:rsid w:val="00A57A8E"/>
    <w:rsid w:val="00A71B06"/>
    <w:rsid w:val="00AC1238"/>
    <w:rsid w:val="00AD33AD"/>
    <w:rsid w:val="00AE3D06"/>
    <w:rsid w:val="00AF2F29"/>
    <w:rsid w:val="00B07FFB"/>
    <w:rsid w:val="00B12C53"/>
    <w:rsid w:val="00B37DA3"/>
    <w:rsid w:val="00B55540"/>
    <w:rsid w:val="00B8757A"/>
    <w:rsid w:val="00B95BE9"/>
    <w:rsid w:val="00BB0ACE"/>
    <w:rsid w:val="00BB1194"/>
    <w:rsid w:val="00BC09DD"/>
    <w:rsid w:val="00BD6231"/>
    <w:rsid w:val="00BF5144"/>
    <w:rsid w:val="00C177E2"/>
    <w:rsid w:val="00C34280"/>
    <w:rsid w:val="00CA3FD5"/>
    <w:rsid w:val="00CD364C"/>
    <w:rsid w:val="00CE2DCE"/>
    <w:rsid w:val="00D4595C"/>
    <w:rsid w:val="00D74ED2"/>
    <w:rsid w:val="00D81212"/>
    <w:rsid w:val="00D828D8"/>
    <w:rsid w:val="00DA5B06"/>
    <w:rsid w:val="00E20D7C"/>
    <w:rsid w:val="00E23032"/>
    <w:rsid w:val="00E249C3"/>
    <w:rsid w:val="00E56C34"/>
    <w:rsid w:val="00E8283B"/>
    <w:rsid w:val="00E912D9"/>
    <w:rsid w:val="00EB7E43"/>
    <w:rsid w:val="00ED18ED"/>
    <w:rsid w:val="00ED46ED"/>
    <w:rsid w:val="00EF0858"/>
    <w:rsid w:val="00F1762A"/>
    <w:rsid w:val="00F618F5"/>
    <w:rsid w:val="00F65E72"/>
    <w:rsid w:val="00F93881"/>
    <w:rsid w:val="00FB339C"/>
    <w:rsid w:val="00FB73DA"/>
    <w:rsid w:val="00FC044A"/>
    <w:rsid w:val="00FC119F"/>
    <w:rsid w:val="00FE5DBB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9126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autoRedefine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autoRedefine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reeForm">
    <w:name w:val="Free Form"/>
    <w:autoRedefine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</w:rPr>
  </w:style>
  <w:style w:type="numbering" w:customStyle="1" w:styleId="NormalList">
    <w:name w:val="Normal List"/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styleId="Footer">
    <w:name w:val="footer"/>
    <w:basedOn w:val="Normal"/>
    <w:link w:val="FooterChar"/>
    <w:locked/>
    <w:rsid w:val="003763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76386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6ED"/>
  </w:style>
  <w:style w:type="paragraph" w:styleId="ListParagraph">
    <w:name w:val="List Paragraph"/>
    <w:basedOn w:val="Normal"/>
    <w:uiPriority w:val="34"/>
    <w:qFormat/>
    <w:rsid w:val="00ED46ED"/>
    <w:pPr>
      <w:ind w:left="720"/>
      <w:contextualSpacing/>
    </w:pPr>
  </w:style>
  <w:style w:type="character" w:styleId="Hyperlink">
    <w:name w:val="Hyperlink"/>
    <w:basedOn w:val="DefaultParagraphFont"/>
    <w:locked/>
    <w:rsid w:val="005B3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BED71-71CB-C147-AC57-B4CD149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Links>
    <vt:vector size="12" baseType="variant"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http://tinyurl.com/JordieMain</vt:lpwstr>
      </vt:variant>
      <vt:variant>
        <vt:lpwstr/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mailto:Jordie.Main@gmail.com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Little</dc:creator>
  <cp:keywords/>
  <cp:lastModifiedBy>Jordie Main</cp:lastModifiedBy>
  <cp:revision>15</cp:revision>
  <cp:lastPrinted>2011-06-14T17:56:00Z</cp:lastPrinted>
  <dcterms:created xsi:type="dcterms:W3CDTF">2016-01-26T14:35:00Z</dcterms:created>
  <dcterms:modified xsi:type="dcterms:W3CDTF">2016-08-23T01:38:00Z</dcterms:modified>
</cp:coreProperties>
</file>